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2F" w:rsidRDefault="00B4212F" w:rsidP="008A006F"/>
    <w:p w:rsidR="00860413" w:rsidRDefault="00EF7B1B" w:rsidP="008A006F">
      <w:r>
        <w:rPr>
          <w:noProof/>
          <w:lang w:eastAsia="en-US"/>
        </w:rPr>
        <w:drawing>
          <wp:inline distT="0" distB="0" distL="0" distR="0">
            <wp:extent cx="6852285" cy="1591310"/>
            <wp:effectExtent l="0" t="0" r="5715" b="8890"/>
            <wp:docPr id="2" name="Picture 2" descr="E:\Projects\Boulder Striders\assets\spring marathon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cts\Boulder Striders\assets\spring marathon hea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06F">
        <w:t xml:space="preserve">                                                                            </w:t>
      </w:r>
    </w:p>
    <w:p w:rsidR="001C36F0" w:rsidRPr="001C36F0" w:rsidRDefault="007777D9" w:rsidP="001C36F0">
      <w:pPr>
        <w:pStyle w:val="Heading-Striders"/>
        <w:shd w:val="clear" w:color="auto" w:fill="000000" w:themeFill="text1"/>
        <w:jc w:val="center"/>
        <w:rPr>
          <w:color w:val="FFFFFF" w:themeColor="background1"/>
        </w:rPr>
      </w:pPr>
      <w:r>
        <w:rPr>
          <w:color w:val="FFFFFF" w:themeColor="background1"/>
        </w:rPr>
        <w:t>Boston or Colorado Marathon plus Bolder Boulder Training</w:t>
      </w:r>
    </w:p>
    <w:p w:rsidR="00C10614" w:rsidRPr="00001AF2" w:rsidRDefault="00812F0B" w:rsidP="001C36F0">
      <w:pPr>
        <w:pStyle w:val="RegistrationForm-Header"/>
      </w:pPr>
      <w:r w:rsidRPr="00001AF2">
        <w:t>T</w:t>
      </w:r>
      <w:r w:rsidR="00C10614" w:rsidRPr="00001AF2">
        <w:t>raining Details</w:t>
      </w:r>
    </w:p>
    <w:p w:rsidR="00C10614" w:rsidRPr="00166926" w:rsidRDefault="00C10614" w:rsidP="00C10614">
      <w:pPr>
        <w:numPr>
          <w:ilvl w:val="0"/>
          <w:numId w:val="6"/>
        </w:numPr>
        <w:suppressAutoHyphens w:val="0"/>
        <w:spacing w:line="240" w:lineRule="auto"/>
        <w:ind w:left="540"/>
        <w:rPr>
          <w:sz w:val="22"/>
        </w:rPr>
      </w:pPr>
      <w:r w:rsidRPr="00166926">
        <w:rPr>
          <w:sz w:val="22"/>
        </w:rPr>
        <w:t>14 Week Training Program</w:t>
      </w:r>
      <w:r w:rsidR="007777D9">
        <w:rPr>
          <w:sz w:val="22"/>
        </w:rPr>
        <w:t>, training ends May 25th</w:t>
      </w:r>
      <w:r w:rsidRPr="00166926">
        <w:rPr>
          <w:sz w:val="22"/>
        </w:rPr>
        <w:t>.</w:t>
      </w:r>
    </w:p>
    <w:p w:rsidR="00C10614" w:rsidRPr="00166926" w:rsidRDefault="00C10614" w:rsidP="007777D9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ind w:left="540"/>
        <w:rPr>
          <w:sz w:val="22"/>
        </w:rPr>
      </w:pPr>
      <w:r w:rsidRPr="00166926">
        <w:rPr>
          <w:sz w:val="22"/>
        </w:rPr>
        <w:t>Training begins the week of Feb 16th (FIRST MEETING – Wed Feb 18</w:t>
      </w:r>
      <w:r w:rsidR="008C69D9">
        <w:rPr>
          <w:sz w:val="22"/>
        </w:rPr>
        <w:t>th</w:t>
      </w:r>
      <w:r w:rsidRPr="00166926">
        <w:rPr>
          <w:sz w:val="22"/>
        </w:rPr>
        <w:t>)</w:t>
      </w:r>
    </w:p>
    <w:p w:rsidR="00C10614" w:rsidRPr="00166926" w:rsidRDefault="00C10614" w:rsidP="00C1061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ind w:left="540"/>
        <w:rPr>
          <w:sz w:val="22"/>
        </w:rPr>
      </w:pPr>
      <w:r w:rsidRPr="00166926">
        <w:rPr>
          <w:sz w:val="22"/>
        </w:rPr>
        <w:t>Base Meeting Times: Wednesday’s @ 6:30</w:t>
      </w:r>
      <w:r w:rsidR="008C69D9">
        <w:rPr>
          <w:sz w:val="22"/>
        </w:rPr>
        <w:t xml:space="preserve"> </w:t>
      </w:r>
      <w:r w:rsidRPr="00166926">
        <w:rPr>
          <w:sz w:val="22"/>
        </w:rPr>
        <w:t>am OR 5:30</w:t>
      </w:r>
      <w:r w:rsidR="008C69D9">
        <w:rPr>
          <w:sz w:val="22"/>
        </w:rPr>
        <w:t xml:space="preserve"> </w:t>
      </w:r>
      <w:r w:rsidRPr="00166926">
        <w:rPr>
          <w:sz w:val="22"/>
        </w:rPr>
        <w:t>pm and Saturday’s @ 7:30</w:t>
      </w:r>
      <w:r w:rsidR="008C69D9">
        <w:rPr>
          <w:sz w:val="22"/>
        </w:rPr>
        <w:t xml:space="preserve"> </w:t>
      </w:r>
      <w:r w:rsidRPr="00166926">
        <w:rPr>
          <w:sz w:val="22"/>
        </w:rPr>
        <w:t>am</w:t>
      </w:r>
    </w:p>
    <w:p w:rsidR="00C10614" w:rsidRPr="00166926" w:rsidRDefault="00C10614" w:rsidP="00C1061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ind w:left="540"/>
        <w:rPr>
          <w:sz w:val="22"/>
        </w:rPr>
      </w:pPr>
      <w:r w:rsidRPr="00166926">
        <w:rPr>
          <w:sz w:val="22"/>
        </w:rPr>
        <w:t xml:space="preserve">There will be 2 TRAINING GROUPS:  A &amp; M with </w:t>
      </w:r>
      <w:r w:rsidRPr="00166926">
        <w:rPr>
          <w:sz w:val="22"/>
          <w:u w:val="single"/>
        </w:rPr>
        <w:t>all abilities welcome</w:t>
      </w:r>
    </w:p>
    <w:p w:rsidR="00C10614" w:rsidRPr="00166926" w:rsidRDefault="00C10614" w:rsidP="00C1061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ind w:left="1080"/>
        <w:rPr>
          <w:sz w:val="22"/>
        </w:rPr>
      </w:pPr>
      <w:r w:rsidRPr="00166926">
        <w:rPr>
          <w:sz w:val="22"/>
        </w:rPr>
        <w:t>"A" meeting Wed @ 5:30</w:t>
      </w:r>
      <w:r w:rsidR="008C69D9">
        <w:rPr>
          <w:sz w:val="22"/>
        </w:rPr>
        <w:t xml:space="preserve"> </w:t>
      </w:r>
      <w:r w:rsidRPr="00166926">
        <w:rPr>
          <w:sz w:val="22"/>
        </w:rPr>
        <w:t>pm and Sat @ 7:30</w:t>
      </w:r>
      <w:r w:rsidR="008C69D9">
        <w:rPr>
          <w:sz w:val="22"/>
        </w:rPr>
        <w:t xml:space="preserve"> </w:t>
      </w:r>
      <w:r w:rsidRPr="00166926">
        <w:rPr>
          <w:sz w:val="22"/>
        </w:rPr>
        <w:t>am</w:t>
      </w:r>
    </w:p>
    <w:p w:rsidR="00C10614" w:rsidRPr="00166926" w:rsidRDefault="00C10614" w:rsidP="00C1061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ind w:left="1080"/>
        <w:rPr>
          <w:sz w:val="22"/>
        </w:rPr>
      </w:pPr>
      <w:r w:rsidRPr="00166926">
        <w:rPr>
          <w:sz w:val="22"/>
        </w:rPr>
        <w:t>"M" meeting Wed @ 6:30</w:t>
      </w:r>
      <w:r w:rsidR="008C69D9">
        <w:rPr>
          <w:sz w:val="22"/>
        </w:rPr>
        <w:t xml:space="preserve"> </w:t>
      </w:r>
      <w:r w:rsidRPr="00166926">
        <w:rPr>
          <w:sz w:val="22"/>
        </w:rPr>
        <w:t>am and Sat @ 7:30</w:t>
      </w:r>
      <w:r w:rsidR="008C69D9">
        <w:rPr>
          <w:sz w:val="22"/>
        </w:rPr>
        <w:t xml:space="preserve"> </w:t>
      </w:r>
      <w:r w:rsidRPr="00166926">
        <w:rPr>
          <w:sz w:val="22"/>
        </w:rPr>
        <w:t>am</w:t>
      </w:r>
    </w:p>
    <w:p w:rsidR="001C36F0" w:rsidRPr="00166926" w:rsidRDefault="001C36F0" w:rsidP="001C36F0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ind w:left="540"/>
        <w:rPr>
          <w:sz w:val="22"/>
        </w:rPr>
      </w:pPr>
      <w:r w:rsidRPr="00166926">
        <w:rPr>
          <w:sz w:val="22"/>
        </w:rPr>
        <w:t>ALL participants receive a Boulder Striders Tech Shirt</w:t>
      </w:r>
    </w:p>
    <w:p w:rsidR="00C10614" w:rsidRPr="00166926" w:rsidRDefault="00C10614" w:rsidP="00C1061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ind w:left="540"/>
        <w:rPr>
          <w:sz w:val="22"/>
        </w:rPr>
      </w:pPr>
      <w:r w:rsidRPr="00166926">
        <w:rPr>
          <w:sz w:val="22"/>
        </w:rPr>
        <w:t>Bring a NEW MEMBER to training ($25 discount for you / $15 discount for new member)</w:t>
      </w:r>
    </w:p>
    <w:p w:rsidR="00C10614" w:rsidRDefault="00C10614" w:rsidP="001C36F0">
      <w:pPr>
        <w:pStyle w:val="RegistrationForm-Header"/>
        <w:rPr>
          <w:rFonts w:cs="Open Sans"/>
          <w:szCs w:val="26"/>
        </w:rPr>
      </w:pPr>
      <w:r>
        <w:t>Boulder Striders’ Program Rates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039"/>
        <w:gridCol w:w="7880"/>
      </w:tblGrid>
      <w:tr w:rsidR="00C10614" w:rsidTr="007777D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14" w:rsidRPr="001C36F0" w:rsidRDefault="00C10614" w:rsidP="00914711">
            <w:pPr>
              <w:spacing w:before="40" w:after="40"/>
              <w:rPr>
                <w:b/>
                <w:color w:val="E36C0A"/>
                <w:sz w:val="22"/>
              </w:rPr>
            </w:pPr>
            <w:r w:rsidRPr="007777D9">
              <w:rPr>
                <w:b/>
                <w:color w:val="A0335C"/>
                <w:sz w:val="22"/>
              </w:rPr>
              <w:t>$2</w:t>
            </w:r>
            <w:r w:rsidR="00914711" w:rsidRPr="007777D9">
              <w:rPr>
                <w:b/>
                <w:color w:val="A0335C"/>
                <w:sz w:val="22"/>
              </w:rPr>
              <w:t>2</w:t>
            </w:r>
            <w:r w:rsidRPr="007777D9">
              <w:rPr>
                <w:b/>
                <w:color w:val="A0335C"/>
                <w:sz w:val="22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14" w:rsidRPr="001C36F0" w:rsidRDefault="00C10614" w:rsidP="00914711">
            <w:pPr>
              <w:spacing w:before="40" w:after="40"/>
              <w:rPr>
                <w:sz w:val="22"/>
              </w:rPr>
            </w:pPr>
            <w:r w:rsidRPr="001C36F0">
              <w:rPr>
                <w:sz w:val="22"/>
              </w:rPr>
              <w:t>1</w:t>
            </w:r>
            <w:r w:rsidR="00914711" w:rsidRPr="001C36F0">
              <w:rPr>
                <w:sz w:val="22"/>
              </w:rPr>
              <w:t>4</w:t>
            </w:r>
            <w:r w:rsidRPr="001C36F0">
              <w:rPr>
                <w:sz w:val="22"/>
              </w:rPr>
              <w:t xml:space="preserve"> week program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14" w:rsidRPr="001C36F0" w:rsidRDefault="00C10614" w:rsidP="005D4E2B">
            <w:pPr>
              <w:spacing w:before="40" w:after="40"/>
              <w:rPr>
                <w:sz w:val="22"/>
              </w:rPr>
            </w:pPr>
            <w:r w:rsidRPr="001C36F0">
              <w:rPr>
                <w:sz w:val="22"/>
              </w:rPr>
              <w:t xml:space="preserve">includes </w:t>
            </w:r>
            <w:r w:rsidR="005D4E2B">
              <w:rPr>
                <w:sz w:val="22"/>
              </w:rPr>
              <w:t>14</w:t>
            </w:r>
            <w:r w:rsidRPr="001C36F0">
              <w:rPr>
                <w:sz w:val="22"/>
              </w:rPr>
              <w:t xml:space="preserve"> weeks of </w:t>
            </w:r>
            <w:r w:rsidRPr="007777D9">
              <w:rPr>
                <w:b/>
                <w:color w:val="A0335C"/>
                <w:sz w:val="22"/>
              </w:rPr>
              <w:t>twice</w:t>
            </w:r>
            <w:r w:rsidRPr="007777D9">
              <w:rPr>
                <w:color w:val="A0335C"/>
                <w:sz w:val="22"/>
              </w:rPr>
              <w:t xml:space="preserve"> </w:t>
            </w:r>
            <w:r w:rsidRPr="001C36F0">
              <w:rPr>
                <w:sz w:val="22"/>
              </w:rPr>
              <w:t xml:space="preserve">a week training </w:t>
            </w:r>
          </w:p>
        </w:tc>
      </w:tr>
    </w:tbl>
    <w:p w:rsidR="00C10614" w:rsidRPr="0058418C" w:rsidRDefault="00C10614" w:rsidP="00C10614">
      <w:pPr>
        <w:spacing w:before="120"/>
        <w:jc w:val="center"/>
        <w:rPr>
          <w:sz w:val="20"/>
          <w:szCs w:val="20"/>
        </w:rPr>
      </w:pPr>
      <w:r w:rsidRPr="0058418C">
        <w:rPr>
          <w:sz w:val="20"/>
          <w:szCs w:val="20"/>
        </w:rPr>
        <w:t xml:space="preserve">MAKE CHECKS PAYABLE TO: BOULDER STRIDERS </w:t>
      </w:r>
    </w:p>
    <w:p w:rsidR="00C10614" w:rsidRPr="0058418C" w:rsidRDefault="00914711" w:rsidP="00C10614">
      <w:pPr>
        <w:jc w:val="center"/>
        <w:rPr>
          <w:sz w:val="20"/>
          <w:szCs w:val="20"/>
        </w:rPr>
      </w:pPr>
      <w:r w:rsidRPr="0058418C">
        <w:rPr>
          <w:sz w:val="20"/>
          <w:szCs w:val="20"/>
        </w:rPr>
        <w:t>OR CREDIT CARD...ADD $8</w:t>
      </w:r>
      <w:r w:rsidR="00C10614" w:rsidRPr="0058418C">
        <w:rPr>
          <w:sz w:val="20"/>
          <w:szCs w:val="20"/>
        </w:rPr>
        <w:t xml:space="preserve"> TO THE PROGRAM RATE</w:t>
      </w:r>
    </w:p>
    <w:p w:rsidR="00C10614" w:rsidRPr="0058418C" w:rsidRDefault="00C10614" w:rsidP="00C10614">
      <w:pPr>
        <w:jc w:val="center"/>
        <w:rPr>
          <w:sz w:val="20"/>
          <w:szCs w:val="20"/>
        </w:rPr>
      </w:pPr>
      <w:r w:rsidRPr="0058418C">
        <w:rPr>
          <w:sz w:val="20"/>
          <w:szCs w:val="20"/>
        </w:rPr>
        <w:t xml:space="preserve">Please Print &amp; Mail Registration to: </w:t>
      </w:r>
    </w:p>
    <w:p w:rsidR="001C36F0" w:rsidRPr="0058418C" w:rsidRDefault="00C10614" w:rsidP="00C10614">
      <w:pPr>
        <w:jc w:val="center"/>
        <w:rPr>
          <w:sz w:val="20"/>
          <w:szCs w:val="20"/>
        </w:rPr>
      </w:pPr>
      <w:r w:rsidRPr="0058418C">
        <w:rPr>
          <w:sz w:val="20"/>
          <w:szCs w:val="20"/>
        </w:rPr>
        <w:t>Boulder Striders, 4162 Saint Croix St, Boulder, CO 80301 OR Bring to First Meeting</w:t>
      </w:r>
    </w:p>
    <w:p w:rsidR="00C10614" w:rsidRPr="001C36F0" w:rsidRDefault="00C10614" w:rsidP="001C36F0">
      <w:pPr>
        <w:pStyle w:val="RegistrationForm-Header"/>
      </w:pPr>
      <w:r w:rsidRPr="001C36F0">
        <w:t xml:space="preserve">2015 </w:t>
      </w:r>
      <w:r w:rsidR="00914711" w:rsidRPr="001C36F0">
        <w:t>Spring</w:t>
      </w:r>
      <w:r w:rsidRPr="001C36F0">
        <w:t xml:space="preserve"> Training Form</w:t>
      </w:r>
    </w:p>
    <w:tbl>
      <w:tblPr>
        <w:tblW w:w="4698" w:type="pct"/>
        <w:tblLook w:val="04A0" w:firstRow="1" w:lastRow="0" w:firstColumn="1" w:lastColumn="0" w:noHBand="0" w:noVBand="1"/>
      </w:tblPr>
      <w:tblGrid>
        <w:gridCol w:w="1456"/>
        <w:gridCol w:w="1615"/>
        <w:gridCol w:w="940"/>
        <w:gridCol w:w="838"/>
        <w:gridCol w:w="938"/>
        <w:gridCol w:w="689"/>
        <w:gridCol w:w="1664"/>
        <w:gridCol w:w="1787"/>
        <w:gridCol w:w="424"/>
      </w:tblGrid>
      <w:tr w:rsidR="00591637" w:rsidTr="004352BB">
        <w:tc>
          <w:tcPr>
            <w:tcW w:w="703" w:type="pct"/>
            <w:vAlign w:val="center"/>
            <w:hideMark/>
          </w:tcPr>
          <w:p w:rsidR="00C10614" w:rsidRDefault="00C10614">
            <w:pPr>
              <w:spacing w:before="120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614" w:rsidRDefault="00C10614">
            <w:pPr>
              <w:spacing w:before="120"/>
              <w:ind w:right="144"/>
              <w:rPr>
                <w:b/>
                <w:color w:val="E36C0A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hideMark/>
          </w:tcPr>
          <w:p w:rsidR="00C10614" w:rsidRDefault="00C10614">
            <w:pPr>
              <w:spacing w:before="120"/>
              <w:ind w:right="144"/>
              <w:jc w:val="center"/>
              <w:rPr>
                <w:b/>
                <w:color w:val="E36C0A"/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20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614" w:rsidRDefault="00C10614">
            <w:pPr>
              <w:spacing w:before="120"/>
              <w:ind w:right="144"/>
              <w:rPr>
                <w:b/>
                <w:color w:val="E36C0A"/>
                <w:sz w:val="20"/>
                <w:szCs w:val="20"/>
              </w:rPr>
            </w:pPr>
          </w:p>
        </w:tc>
      </w:tr>
      <w:tr w:rsidR="004352BB" w:rsidTr="004352BB">
        <w:tc>
          <w:tcPr>
            <w:tcW w:w="703" w:type="pct"/>
            <w:hideMark/>
          </w:tcPr>
          <w:p w:rsidR="00C10614" w:rsidRDefault="00C10614">
            <w:pPr>
              <w:spacing w:before="120"/>
              <w:ind w:right="144"/>
              <w:rPr>
                <w:b/>
                <w:color w:val="E36C0A"/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42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614" w:rsidRDefault="00C10614">
            <w:pPr>
              <w:spacing w:before="120"/>
              <w:ind w:right="144"/>
              <w:rPr>
                <w:b/>
                <w:color w:val="E36C0A"/>
                <w:sz w:val="20"/>
                <w:szCs w:val="20"/>
              </w:rPr>
            </w:pPr>
          </w:p>
        </w:tc>
      </w:tr>
      <w:tr w:rsidR="004352BB" w:rsidTr="004352BB">
        <w:tc>
          <w:tcPr>
            <w:tcW w:w="703" w:type="pct"/>
            <w:hideMark/>
          </w:tcPr>
          <w:p w:rsidR="00C10614" w:rsidRDefault="00C10614">
            <w:pPr>
              <w:spacing w:before="120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614" w:rsidRDefault="00C10614">
            <w:pPr>
              <w:spacing w:before="120"/>
              <w:ind w:right="144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0614" w:rsidRDefault="00C10614">
            <w:pPr>
              <w:spacing w:before="120"/>
              <w:ind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614" w:rsidRDefault="00C10614">
            <w:pPr>
              <w:spacing w:before="120"/>
              <w:ind w:right="144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0614" w:rsidRDefault="00C10614">
            <w:pPr>
              <w:spacing w:before="120"/>
              <w:ind w:right="14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614" w:rsidRDefault="00C10614">
            <w:pPr>
              <w:spacing w:before="120"/>
              <w:ind w:right="144"/>
              <w:rPr>
                <w:sz w:val="20"/>
                <w:szCs w:val="20"/>
              </w:rPr>
            </w:pPr>
          </w:p>
        </w:tc>
      </w:tr>
      <w:tr w:rsidR="00591637" w:rsidTr="004352BB">
        <w:tc>
          <w:tcPr>
            <w:tcW w:w="703" w:type="pct"/>
            <w:hideMark/>
          </w:tcPr>
          <w:p w:rsidR="00C10614" w:rsidRDefault="00C10614">
            <w:pPr>
              <w:spacing w:before="120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614" w:rsidRDefault="00C10614">
            <w:pPr>
              <w:spacing w:before="120"/>
              <w:ind w:right="144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hideMark/>
          </w:tcPr>
          <w:p w:rsidR="00C10614" w:rsidRDefault="00C10614">
            <w:pPr>
              <w:spacing w:before="120"/>
              <w:ind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06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614" w:rsidRDefault="00C10614">
            <w:pPr>
              <w:spacing w:before="120"/>
              <w:ind w:right="144"/>
              <w:rPr>
                <w:sz w:val="20"/>
                <w:szCs w:val="20"/>
              </w:rPr>
            </w:pPr>
          </w:p>
        </w:tc>
      </w:tr>
      <w:tr w:rsidR="00591637" w:rsidTr="004352BB">
        <w:trPr>
          <w:gridAfter w:val="1"/>
          <w:wAfter w:w="206" w:type="pct"/>
        </w:trPr>
        <w:tc>
          <w:tcPr>
            <w:tcW w:w="703" w:type="pct"/>
            <w:hideMark/>
          </w:tcPr>
          <w:p w:rsidR="00C10614" w:rsidRDefault="00C10614">
            <w:pPr>
              <w:spacing w:before="120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Phone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614" w:rsidRDefault="00C10614">
            <w:pPr>
              <w:spacing w:before="120"/>
              <w:ind w:right="144"/>
              <w:rPr>
                <w:sz w:val="20"/>
                <w:szCs w:val="20"/>
              </w:rPr>
            </w:pPr>
          </w:p>
        </w:tc>
        <w:tc>
          <w:tcPr>
            <w:tcW w:w="1191" w:type="pct"/>
            <w:gridSpan w:val="3"/>
            <w:hideMark/>
          </w:tcPr>
          <w:p w:rsidR="00C10614" w:rsidRDefault="00C10614">
            <w:pPr>
              <w:spacing w:before="120"/>
              <w:ind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Evening Phone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614" w:rsidRDefault="00C10614">
            <w:pPr>
              <w:spacing w:before="120"/>
              <w:ind w:right="144"/>
              <w:rPr>
                <w:sz w:val="20"/>
                <w:szCs w:val="20"/>
              </w:rPr>
            </w:pPr>
          </w:p>
        </w:tc>
      </w:tr>
    </w:tbl>
    <w:p w:rsidR="004352BB" w:rsidRPr="004352BB" w:rsidRDefault="004352BB" w:rsidP="001C36F0">
      <w:pPr>
        <w:spacing w:line="360" w:lineRule="auto"/>
        <w:rPr>
          <w:sz w:val="8"/>
          <w:szCs w:val="8"/>
        </w:rPr>
      </w:pPr>
    </w:p>
    <w:tbl>
      <w:tblPr>
        <w:tblW w:w="5250" w:type="pct"/>
        <w:tblLook w:val="04A0" w:firstRow="1" w:lastRow="0" w:firstColumn="1" w:lastColumn="0" w:noHBand="0" w:noVBand="1"/>
      </w:tblPr>
      <w:tblGrid>
        <w:gridCol w:w="95"/>
        <w:gridCol w:w="510"/>
        <w:gridCol w:w="1226"/>
        <w:gridCol w:w="1109"/>
        <w:gridCol w:w="295"/>
        <w:gridCol w:w="330"/>
        <w:gridCol w:w="376"/>
        <w:gridCol w:w="451"/>
        <w:gridCol w:w="357"/>
        <w:gridCol w:w="447"/>
        <w:gridCol w:w="653"/>
        <w:gridCol w:w="532"/>
        <w:gridCol w:w="340"/>
        <w:gridCol w:w="435"/>
        <w:gridCol w:w="281"/>
        <w:gridCol w:w="437"/>
        <w:gridCol w:w="403"/>
        <w:gridCol w:w="326"/>
        <w:gridCol w:w="625"/>
        <w:gridCol w:w="1140"/>
        <w:gridCol w:w="1199"/>
      </w:tblGrid>
      <w:tr w:rsidR="004352BB" w:rsidTr="00542AFB">
        <w:trPr>
          <w:gridBefore w:val="1"/>
          <w:wBefore w:w="9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D8189F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2BB" w:rsidRDefault="004352BB" w:rsidP="00D81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A: Wed/Sat (5:30 pm /7:30 am 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D8189F">
            <w:pPr>
              <w:rPr>
                <w:sz w:val="20"/>
                <w:szCs w:val="20"/>
              </w:rPr>
            </w:pPr>
          </w:p>
        </w:tc>
        <w:tc>
          <w:tcPr>
            <w:tcW w:w="571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52BB" w:rsidRDefault="004352BB" w:rsidP="00B42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M: Wed/Sat (</w:t>
            </w:r>
            <w:r w:rsidR="00B4212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 w:rsidR="00B4212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am / 7:30 am )</w:t>
            </w:r>
          </w:p>
        </w:tc>
      </w:tr>
      <w:tr w:rsidR="00542AFB" w:rsidTr="00542AFB">
        <w:trPr>
          <w:gridAfter w:val="1"/>
          <w:wAfter w:w="1199" w:type="dxa"/>
          <w:trHeight w:val="260"/>
        </w:trPr>
        <w:tc>
          <w:tcPr>
            <w:tcW w:w="1831" w:type="dxa"/>
            <w:gridSpan w:val="3"/>
            <w:hideMark/>
          </w:tcPr>
          <w:p w:rsidR="00542AFB" w:rsidRDefault="00542AFB" w:rsidP="00D8189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Shirt Size</w:t>
            </w:r>
          </w:p>
        </w:tc>
        <w:tc>
          <w:tcPr>
            <w:tcW w:w="1109" w:type="dxa"/>
            <w:hideMark/>
          </w:tcPr>
          <w:p w:rsidR="00542AFB" w:rsidRDefault="00542AFB" w:rsidP="00D8189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FB" w:rsidRDefault="00542AFB" w:rsidP="00D8189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30" w:type="dxa"/>
            <w:hideMark/>
          </w:tcPr>
          <w:p w:rsidR="00542AFB" w:rsidRDefault="00542AFB" w:rsidP="00D8189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FB" w:rsidRDefault="00542AFB" w:rsidP="00D8189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51" w:type="dxa"/>
            <w:hideMark/>
          </w:tcPr>
          <w:p w:rsidR="00542AFB" w:rsidRDefault="00542AFB" w:rsidP="00D8189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FB" w:rsidRDefault="00542AFB" w:rsidP="00D8189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47" w:type="dxa"/>
            <w:hideMark/>
          </w:tcPr>
          <w:p w:rsidR="00542AFB" w:rsidRDefault="00542AFB" w:rsidP="00D8189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85" w:type="dxa"/>
            <w:gridSpan w:val="2"/>
            <w:vAlign w:val="center"/>
            <w:hideMark/>
          </w:tcPr>
          <w:p w:rsidR="00542AFB" w:rsidRDefault="00542AFB" w:rsidP="00D8189F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Men’s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FB" w:rsidRDefault="00542AFB" w:rsidP="00D8189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35" w:type="dxa"/>
            <w:hideMark/>
          </w:tcPr>
          <w:p w:rsidR="00542AFB" w:rsidRDefault="00542AFB" w:rsidP="00D8189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FB" w:rsidRDefault="00542AFB" w:rsidP="00D8189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37" w:type="dxa"/>
            <w:hideMark/>
          </w:tcPr>
          <w:p w:rsidR="00542AFB" w:rsidRDefault="00542AFB" w:rsidP="00D8189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FB" w:rsidRDefault="00542AFB" w:rsidP="00D8189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" w:type="dxa"/>
            <w:hideMark/>
          </w:tcPr>
          <w:p w:rsidR="00542AFB" w:rsidRDefault="00542AFB" w:rsidP="004352B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542AFB" w:rsidRDefault="00542AFB" w:rsidP="00D8189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42AFB" w:rsidRDefault="00542AFB" w:rsidP="00D8189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</w:tr>
    </w:tbl>
    <w:p w:rsidR="004352BB" w:rsidRDefault="004352BB" w:rsidP="001C36F0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1C36F0" w:rsidRPr="00C10614" w:rsidRDefault="001C36F0" w:rsidP="001C36F0">
      <w:pPr>
        <w:spacing w:line="360" w:lineRule="auto"/>
      </w:pPr>
      <w:r>
        <w:rPr>
          <w:sz w:val="20"/>
          <w:szCs w:val="20"/>
        </w:rPr>
        <w:t>Signature: __________________________________________</w:t>
      </w:r>
    </w:p>
    <w:p w:rsidR="004352BB" w:rsidRDefault="00C10614" w:rsidP="00542AFB">
      <w:pPr>
        <w:spacing w:beforeLines="20" w:before="48" w:afterLines="50" w:after="120"/>
        <w:rPr>
          <w:sz w:val="20"/>
          <w:szCs w:val="20"/>
        </w:rPr>
      </w:pPr>
      <w:r>
        <w:rPr>
          <w:sz w:val="20"/>
          <w:szCs w:val="20"/>
        </w:rPr>
        <w:t>By signing this Registration Form, I do not hold Colleen De Reuck, Boulder Striders or any of the Coaches liable for injury to myself during the 1</w:t>
      </w:r>
      <w:r w:rsidR="001C36F0">
        <w:rPr>
          <w:sz w:val="20"/>
          <w:szCs w:val="20"/>
        </w:rPr>
        <w:t>4</w:t>
      </w:r>
      <w:r>
        <w:rPr>
          <w:sz w:val="20"/>
          <w:szCs w:val="20"/>
        </w:rPr>
        <w:t xml:space="preserve"> week training.</w:t>
      </w:r>
      <w:r w:rsidR="001C36F0">
        <w:rPr>
          <w:sz w:val="20"/>
          <w:szCs w:val="20"/>
        </w:rPr>
        <w:t xml:space="preserve"> One form per participant. Photocopies are okay.</w:t>
      </w:r>
    </w:p>
    <w:sectPr w:rsidR="004352BB" w:rsidSect="00001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B3" w:rsidRDefault="009548B3" w:rsidP="00812F0B">
      <w:pPr>
        <w:spacing w:line="240" w:lineRule="auto"/>
      </w:pPr>
      <w:r>
        <w:separator/>
      </w:r>
    </w:p>
  </w:endnote>
  <w:endnote w:type="continuationSeparator" w:id="0">
    <w:p w:rsidR="009548B3" w:rsidRDefault="009548B3" w:rsidP="00812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B3" w:rsidRDefault="009548B3" w:rsidP="00812F0B">
      <w:pPr>
        <w:spacing w:line="240" w:lineRule="auto"/>
      </w:pPr>
      <w:r>
        <w:separator/>
      </w:r>
    </w:p>
  </w:footnote>
  <w:footnote w:type="continuationSeparator" w:id="0">
    <w:p w:rsidR="009548B3" w:rsidRDefault="009548B3" w:rsidP="00812F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◌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16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</w:abstractNum>
  <w:abstractNum w:abstractNumId="5">
    <w:nsid w:val="38FE313E"/>
    <w:multiLevelType w:val="hybridMultilevel"/>
    <w:tmpl w:val="6E12488E"/>
    <w:lvl w:ilvl="0" w:tplc="3D02C7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35"/>
    <w:rsid w:val="00001AF2"/>
    <w:rsid w:val="00041CC7"/>
    <w:rsid w:val="00166926"/>
    <w:rsid w:val="00193BC3"/>
    <w:rsid w:val="001C36F0"/>
    <w:rsid w:val="001E620C"/>
    <w:rsid w:val="00381E5A"/>
    <w:rsid w:val="004352BB"/>
    <w:rsid w:val="00446749"/>
    <w:rsid w:val="004C1FBB"/>
    <w:rsid w:val="00542AFB"/>
    <w:rsid w:val="00564E08"/>
    <w:rsid w:val="0058418C"/>
    <w:rsid w:val="00591637"/>
    <w:rsid w:val="005D4E2B"/>
    <w:rsid w:val="00671635"/>
    <w:rsid w:val="007777D9"/>
    <w:rsid w:val="00812F0B"/>
    <w:rsid w:val="00855830"/>
    <w:rsid w:val="00860413"/>
    <w:rsid w:val="00861A18"/>
    <w:rsid w:val="008A006F"/>
    <w:rsid w:val="008C69D9"/>
    <w:rsid w:val="00914711"/>
    <w:rsid w:val="009502CA"/>
    <w:rsid w:val="009548B3"/>
    <w:rsid w:val="00B4212F"/>
    <w:rsid w:val="00C10614"/>
    <w:rsid w:val="00C7056A"/>
    <w:rsid w:val="00C70EA7"/>
    <w:rsid w:val="00E46B4A"/>
    <w:rsid w:val="00E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80" w:lineRule="atLeast"/>
    </w:pPr>
    <w:rPr>
      <w:rFonts w:ascii="Open Sans" w:eastAsia="Calibri" w:hAnsi="Open Sans" w:cs="Open Sans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/>
      <w:jc w:val="center"/>
      <w:outlineLvl w:val="0"/>
    </w:pPr>
    <w:rPr>
      <w:rFonts w:eastAsia="Times New Roman"/>
      <w:b/>
      <w:bCs/>
      <w:color w:val="365F91"/>
      <w:sz w:val="32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Calibri" w:hAnsi="Calibri" w:cs="Calibri"/>
      <w:sz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2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Heading1Char">
    <w:name w:val="Heading 1 Char"/>
    <w:rPr>
      <w:rFonts w:ascii="Open Sans" w:eastAsia="Times New Roman" w:hAnsi="Open Sans" w:cs="Times New Roman"/>
      <w:b/>
      <w:bCs/>
      <w:color w:val="365F91"/>
      <w:sz w:val="32"/>
      <w:szCs w:val="28"/>
    </w:rPr>
  </w:style>
  <w:style w:type="character" w:customStyle="1" w:styleId="HeaderChar">
    <w:name w:val="Header Char"/>
    <w:rPr>
      <w:rFonts w:ascii="Open Sans" w:hAnsi="Open Sans" w:cs="Open Sans"/>
      <w:sz w:val="24"/>
    </w:rPr>
  </w:style>
  <w:style w:type="character" w:customStyle="1" w:styleId="FooterChar">
    <w:name w:val="Footer Char"/>
    <w:rPr>
      <w:rFonts w:ascii="Open Sans" w:hAnsi="Open Sans" w:cs="Open Sans"/>
      <w:sz w:val="24"/>
    </w:rPr>
  </w:style>
  <w:style w:type="character" w:customStyle="1" w:styleId="style28style4">
    <w:name w:val="style28 style4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PlaceholderText">
    <w:name w:val="Placeholder Text"/>
    <w:rPr>
      <w:color w:val="80808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Open Sans Semibold" w:eastAsia="Droid Sans Fallback" w:hAnsi="Open Sans Semibold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</w:pPr>
    <w:rPr>
      <w:szCs w:val="20"/>
      <w:lang w:val="x-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</w:pPr>
    <w:rPr>
      <w:szCs w:val="20"/>
      <w:lang w:val="x-none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style9">
    <w:name w:val="style9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RegistrationForm-Header">
    <w:name w:val="Registration Form - Header"/>
    <w:basedOn w:val="Normal"/>
    <w:link w:val="RegistrationForm-HeaderChar"/>
    <w:qFormat/>
    <w:rsid w:val="007777D9"/>
    <w:pPr>
      <w:shd w:val="clear" w:color="auto" w:fill="FFFFFF" w:themeFill="background1"/>
      <w:spacing w:before="120" w:line="260" w:lineRule="atLeast"/>
    </w:pPr>
    <w:rPr>
      <w:rFonts w:cs="Arial"/>
      <w:b/>
      <w:color w:val="A0335C"/>
      <w:sz w:val="26"/>
      <w:szCs w:val="28"/>
      <w14:textFill>
        <w14:solidFill>
          <w14:srgbClr w14:val="A0335C">
            <w14:lumMod w14:val="75000"/>
          </w14:srgbClr>
        </w14:solidFill>
      </w14:textFill>
    </w:rPr>
  </w:style>
  <w:style w:type="character" w:customStyle="1" w:styleId="Heading-StridersChar">
    <w:name w:val="Heading - Striders Char"/>
    <w:link w:val="Heading-Striders"/>
    <w:locked/>
    <w:rsid w:val="00C10614"/>
    <w:rPr>
      <w:rFonts w:ascii="Open Sans" w:hAnsi="Open Sans" w:cs="Open Sans"/>
      <w:b/>
      <w:color w:val="E36C0A"/>
      <w:sz w:val="26"/>
      <w:szCs w:val="26"/>
    </w:rPr>
  </w:style>
  <w:style w:type="character" w:customStyle="1" w:styleId="RegistrationForm-HeaderChar">
    <w:name w:val="Registration Form - Header Char"/>
    <w:basedOn w:val="DefaultParagraphFont"/>
    <w:link w:val="RegistrationForm-Header"/>
    <w:rsid w:val="007777D9"/>
    <w:rPr>
      <w:rFonts w:ascii="Open Sans" w:eastAsia="Calibri" w:hAnsi="Open Sans" w:cs="Arial"/>
      <w:b/>
      <w:color w:val="A0335C"/>
      <w:sz w:val="26"/>
      <w:szCs w:val="28"/>
      <w:shd w:val="clear" w:color="auto" w:fill="FFFFFF" w:themeFill="background1"/>
      <w:lang w:eastAsia="zh-CN"/>
      <w14:textFill>
        <w14:solidFill>
          <w14:srgbClr w14:val="A0335C">
            <w14:lumMod w14:val="75000"/>
          </w14:srgbClr>
        </w14:solidFill>
      </w14:textFill>
    </w:rPr>
  </w:style>
  <w:style w:type="paragraph" w:customStyle="1" w:styleId="Heading-Striders">
    <w:name w:val="Heading - Striders"/>
    <w:basedOn w:val="Normal"/>
    <w:link w:val="Heading-StridersChar"/>
    <w:qFormat/>
    <w:rsid w:val="00C10614"/>
    <w:pPr>
      <w:suppressAutoHyphens w:val="0"/>
      <w:spacing w:before="120" w:line="240" w:lineRule="auto"/>
    </w:pPr>
    <w:rPr>
      <w:rFonts w:eastAsia="Times New Roman"/>
      <w:b/>
      <w:color w:val="E36C0A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80" w:lineRule="atLeast"/>
    </w:pPr>
    <w:rPr>
      <w:rFonts w:ascii="Open Sans" w:eastAsia="Calibri" w:hAnsi="Open Sans" w:cs="Open Sans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/>
      <w:jc w:val="center"/>
      <w:outlineLvl w:val="0"/>
    </w:pPr>
    <w:rPr>
      <w:rFonts w:eastAsia="Times New Roman"/>
      <w:b/>
      <w:bCs/>
      <w:color w:val="365F91"/>
      <w:sz w:val="32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Calibri" w:hAnsi="Calibri" w:cs="Calibri"/>
      <w:sz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2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Heading1Char">
    <w:name w:val="Heading 1 Char"/>
    <w:rPr>
      <w:rFonts w:ascii="Open Sans" w:eastAsia="Times New Roman" w:hAnsi="Open Sans" w:cs="Times New Roman"/>
      <w:b/>
      <w:bCs/>
      <w:color w:val="365F91"/>
      <w:sz w:val="32"/>
      <w:szCs w:val="28"/>
    </w:rPr>
  </w:style>
  <w:style w:type="character" w:customStyle="1" w:styleId="HeaderChar">
    <w:name w:val="Header Char"/>
    <w:rPr>
      <w:rFonts w:ascii="Open Sans" w:hAnsi="Open Sans" w:cs="Open Sans"/>
      <w:sz w:val="24"/>
    </w:rPr>
  </w:style>
  <w:style w:type="character" w:customStyle="1" w:styleId="FooterChar">
    <w:name w:val="Footer Char"/>
    <w:rPr>
      <w:rFonts w:ascii="Open Sans" w:hAnsi="Open Sans" w:cs="Open Sans"/>
      <w:sz w:val="24"/>
    </w:rPr>
  </w:style>
  <w:style w:type="character" w:customStyle="1" w:styleId="style28style4">
    <w:name w:val="style28 style4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PlaceholderText">
    <w:name w:val="Placeholder Text"/>
    <w:rPr>
      <w:color w:val="80808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Open Sans Semibold" w:eastAsia="Droid Sans Fallback" w:hAnsi="Open Sans Semibold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</w:pPr>
    <w:rPr>
      <w:szCs w:val="20"/>
      <w:lang w:val="x-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</w:pPr>
    <w:rPr>
      <w:szCs w:val="20"/>
      <w:lang w:val="x-none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style9">
    <w:name w:val="style9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RegistrationForm-Header">
    <w:name w:val="Registration Form - Header"/>
    <w:basedOn w:val="Normal"/>
    <w:link w:val="RegistrationForm-HeaderChar"/>
    <w:qFormat/>
    <w:rsid w:val="007777D9"/>
    <w:pPr>
      <w:shd w:val="clear" w:color="auto" w:fill="FFFFFF" w:themeFill="background1"/>
      <w:spacing w:before="120" w:line="260" w:lineRule="atLeast"/>
    </w:pPr>
    <w:rPr>
      <w:rFonts w:cs="Arial"/>
      <w:b/>
      <w:color w:val="A0335C"/>
      <w:sz w:val="26"/>
      <w:szCs w:val="28"/>
      <w14:textFill>
        <w14:solidFill>
          <w14:srgbClr w14:val="A0335C">
            <w14:lumMod w14:val="75000"/>
          </w14:srgbClr>
        </w14:solidFill>
      </w14:textFill>
    </w:rPr>
  </w:style>
  <w:style w:type="character" w:customStyle="1" w:styleId="Heading-StridersChar">
    <w:name w:val="Heading - Striders Char"/>
    <w:link w:val="Heading-Striders"/>
    <w:locked/>
    <w:rsid w:val="00C10614"/>
    <w:rPr>
      <w:rFonts w:ascii="Open Sans" w:hAnsi="Open Sans" w:cs="Open Sans"/>
      <w:b/>
      <w:color w:val="E36C0A"/>
      <w:sz w:val="26"/>
      <w:szCs w:val="26"/>
    </w:rPr>
  </w:style>
  <w:style w:type="character" w:customStyle="1" w:styleId="RegistrationForm-HeaderChar">
    <w:name w:val="Registration Form - Header Char"/>
    <w:basedOn w:val="DefaultParagraphFont"/>
    <w:link w:val="RegistrationForm-Header"/>
    <w:rsid w:val="007777D9"/>
    <w:rPr>
      <w:rFonts w:ascii="Open Sans" w:eastAsia="Calibri" w:hAnsi="Open Sans" w:cs="Arial"/>
      <w:b/>
      <w:color w:val="A0335C"/>
      <w:sz w:val="26"/>
      <w:szCs w:val="28"/>
      <w:shd w:val="clear" w:color="auto" w:fill="FFFFFF" w:themeFill="background1"/>
      <w:lang w:eastAsia="zh-CN"/>
      <w14:textFill>
        <w14:solidFill>
          <w14:srgbClr w14:val="A0335C">
            <w14:lumMod w14:val="75000"/>
          </w14:srgbClr>
        </w14:solidFill>
      </w14:textFill>
    </w:rPr>
  </w:style>
  <w:style w:type="paragraph" w:customStyle="1" w:styleId="Heading-Striders">
    <w:name w:val="Heading - Striders"/>
    <w:basedOn w:val="Normal"/>
    <w:link w:val="Heading-StridersChar"/>
    <w:qFormat/>
    <w:rsid w:val="00C10614"/>
    <w:pPr>
      <w:suppressAutoHyphens w:val="0"/>
      <w:spacing w:before="120" w:line="240" w:lineRule="auto"/>
    </w:pPr>
    <w:rPr>
      <w:rFonts w:eastAsia="Times New Roman"/>
      <w:b/>
      <w:color w:val="E36C0A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8953-2B32-48A7-B4C2-307EE359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Solinky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Shenk</dc:creator>
  <cp:keywords/>
  <dc:description/>
  <cp:lastModifiedBy>Mark Shenk</cp:lastModifiedBy>
  <cp:revision>12</cp:revision>
  <cp:lastPrinted>2015-02-11T20:07:00Z</cp:lastPrinted>
  <dcterms:created xsi:type="dcterms:W3CDTF">2015-02-11T20:36:00Z</dcterms:created>
  <dcterms:modified xsi:type="dcterms:W3CDTF">2015-02-17T20:39:00Z</dcterms:modified>
</cp:coreProperties>
</file>